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128" w:rsidRPr="00D71CAE" w:rsidRDefault="00BE5CAC" w:rsidP="00D71CA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Genova</w:t>
      </w:r>
      <w:r w:rsidR="00D45128" w:rsidRPr="00D71CAE">
        <w:rPr>
          <w:rFonts w:ascii="Calibri" w:hAnsi="Calibri" w:cs="Calibri"/>
          <w:sz w:val="22"/>
          <w:szCs w:val="22"/>
        </w:rPr>
        <w:t>, ____________</w:t>
      </w:r>
    </w:p>
    <w:p w:rsidR="00D45128" w:rsidRDefault="00D45128" w:rsidP="00D45128">
      <w:pPr>
        <w:jc w:val="both"/>
        <w:rPr>
          <w:rFonts w:ascii="Calibri" w:hAnsi="Calibri" w:cs="Calibri"/>
          <w:sz w:val="22"/>
          <w:szCs w:val="22"/>
        </w:rPr>
      </w:pPr>
    </w:p>
    <w:p w:rsidR="00D71CAE" w:rsidRPr="00D71CAE" w:rsidRDefault="00D71CAE" w:rsidP="00D45128">
      <w:pPr>
        <w:jc w:val="both"/>
        <w:rPr>
          <w:rFonts w:ascii="Calibri" w:hAnsi="Calibri" w:cs="Calibri"/>
          <w:sz w:val="22"/>
          <w:szCs w:val="22"/>
        </w:rPr>
      </w:pPr>
    </w:p>
    <w:p w:rsidR="007B2A20" w:rsidRPr="00D71CAE" w:rsidRDefault="007B2A20" w:rsidP="00D45128">
      <w:pPr>
        <w:jc w:val="both"/>
        <w:rPr>
          <w:rFonts w:ascii="Calibri" w:hAnsi="Calibri" w:cs="Calibri"/>
          <w:sz w:val="22"/>
          <w:szCs w:val="22"/>
        </w:rPr>
      </w:pPr>
      <w:r w:rsidRPr="00D71CAE">
        <w:rPr>
          <w:rFonts w:ascii="Calibri" w:hAnsi="Calibri" w:cs="Calibri"/>
          <w:sz w:val="22"/>
          <w:szCs w:val="22"/>
        </w:rPr>
        <w:t>Oggetto:</w:t>
      </w:r>
      <w:r w:rsidR="006353F0" w:rsidRPr="00D71CAE">
        <w:rPr>
          <w:rFonts w:ascii="Calibri" w:hAnsi="Calibri" w:cs="Calibri"/>
          <w:sz w:val="22"/>
          <w:szCs w:val="22"/>
        </w:rPr>
        <w:t xml:space="preserve"> Richiesta Informazioni ex art. 12 EU 2016/679</w:t>
      </w:r>
    </w:p>
    <w:p w:rsidR="006353F0" w:rsidRPr="00D71CAE" w:rsidRDefault="006353F0" w:rsidP="00D45128">
      <w:pPr>
        <w:jc w:val="both"/>
        <w:rPr>
          <w:rFonts w:ascii="Calibri" w:hAnsi="Calibri" w:cs="Calibri"/>
          <w:sz w:val="22"/>
          <w:szCs w:val="22"/>
        </w:rPr>
      </w:pPr>
    </w:p>
    <w:p w:rsidR="006353F0" w:rsidRPr="00D71CAE" w:rsidRDefault="006353F0" w:rsidP="00D45128">
      <w:pPr>
        <w:jc w:val="both"/>
        <w:rPr>
          <w:rFonts w:ascii="Calibri" w:hAnsi="Calibri" w:cs="Calibri"/>
          <w:i/>
          <w:sz w:val="22"/>
          <w:szCs w:val="22"/>
        </w:rPr>
      </w:pPr>
      <w:r w:rsidRPr="00D71CAE">
        <w:rPr>
          <w:rFonts w:ascii="Calibri" w:hAnsi="Calibri" w:cs="Calibri"/>
          <w:b/>
          <w:sz w:val="22"/>
          <w:szCs w:val="22"/>
        </w:rPr>
        <w:t>Nota</w:t>
      </w:r>
      <w:r w:rsidRPr="00D71CAE">
        <w:rPr>
          <w:rFonts w:ascii="Calibri" w:hAnsi="Calibri" w:cs="Calibri"/>
          <w:sz w:val="22"/>
          <w:szCs w:val="22"/>
        </w:rPr>
        <w:t xml:space="preserve">: </w:t>
      </w:r>
      <w:r w:rsidRPr="00D71CAE">
        <w:rPr>
          <w:rFonts w:ascii="Calibri" w:hAnsi="Calibri" w:cs="Calibri"/>
          <w:i/>
          <w:sz w:val="22"/>
          <w:szCs w:val="22"/>
        </w:rPr>
        <w:t xml:space="preserve">Il presente modulo è utilizzabile per le richieste al Titolare del Trattamento: </w:t>
      </w:r>
      <w:r w:rsidR="00B95A4E" w:rsidRPr="00246223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B95A4E">
        <w:rPr>
          <w:rFonts w:ascii="Calibri" w:hAnsi="Calibri" w:cs="Calibri"/>
          <w:b/>
          <w:sz w:val="22"/>
          <w:szCs w:val="22"/>
        </w:rPr>
        <w:t>Giver</w:t>
      </w:r>
      <w:proofErr w:type="spellEnd"/>
      <w:r w:rsidR="00B95A4E" w:rsidRPr="00246223">
        <w:rPr>
          <w:rFonts w:ascii="Calibri" w:hAnsi="Calibri" w:cs="Calibri"/>
          <w:b/>
          <w:sz w:val="22"/>
          <w:szCs w:val="22"/>
        </w:rPr>
        <w:t xml:space="preserve"> Viaggi e </w:t>
      </w:r>
      <w:r w:rsidR="00B95A4E">
        <w:rPr>
          <w:rFonts w:ascii="Calibri" w:hAnsi="Calibri" w:cs="Calibri"/>
          <w:b/>
          <w:sz w:val="22"/>
          <w:szCs w:val="22"/>
        </w:rPr>
        <w:t xml:space="preserve">Crociere </w:t>
      </w:r>
      <w:proofErr w:type="spellStart"/>
      <w:r w:rsidR="00B95A4E">
        <w:rPr>
          <w:rFonts w:ascii="Calibri" w:hAnsi="Calibri" w:cs="Calibri"/>
          <w:b/>
          <w:sz w:val="22"/>
          <w:szCs w:val="22"/>
        </w:rPr>
        <w:t>srl</w:t>
      </w:r>
      <w:proofErr w:type="spellEnd"/>
      <w:r w:rsidR="00B95A4E" w:rsidRPr="00246223">
        <w:rPr>
          <w:rFonts w:ascii="Calibri" w:hAnsi="Calibri" w:cs="Calibri"/>
          <w:sz w:val="22"/>
          <w:szCs w:val="22"/>
        </w:rPr>
        <w:t xml:space="preserve">, </w:t>
      </w:r>
      <w:r w:rsidRPr="00D71CAE">
        <w:rPr>
          <w:rFonts w:ascii="Calibri" w:hAnsi="Calibri" w:cs="Calibri"/>
          <w:i/>
          <w:sz w:val="22"/>
          <w:szCs w:val="22"/>
        </w:rPr>
        <w:t xml:space="preserve">relative al diritto di accesso ai dati personali, la rettifica, la cancellazione degli stessi, la limitazione del trattamento ovvero il dritto di opporsi allo stesso. </w:t>
      </w:r>
    </w:p>
    <w:p w:rsidR="006353F0" w:rsidRPr="00D71CAE" w:rsidRDefault="006353F0" w:rsidP="00D71CAE">
      <w:pPr>
        <w:rPr>
          <w:rFonts w:ascii="Calibri" w:hAnsi="Calibri" w:cs="Calibri"/>
          <w:i/>
          <w:sz w:val="22"/>
          <w:szCs w:val="22"/>
        </w:rPr>
      </w:pPr>
      <w:r w:rsidRPr="00D71CAE">
        <w:rPr>
          <w:rFonts w:ascii="Calibri" w:hAnsi="Calibri" w:cs="Calibri"/>
          <w:i/>
          <w:sz w:val="22"/>
          <w:szCs w:val="22"/>
        </w:rPr>
        <w:t xml:space="preserve">In Caso di richieste infondate e/o eccessive l’interessato potrà altresì esporre formale reclamo all’autorità Garante secondo le modalità indicate sul sito dell’Autorità all’indirizzo </w:t>
      </w:r>
      <w:hyperlink r:id="rId8" w:history="1">
        <w:r w:rsidR="00D71CAE" w:rsidRPr="00D71CAE">
          <w:rPr>
            <w:rStyle w:val="Collegamentoipertestuale"/>
            <w:rFonts w:ascii="Calibri" w:hAnsi="Calibri" w:cs="Calibri"/>
            <w:i/>
            <w:sz w:val="22"/>
            <w:szCs w:val="22"/>
          </w:rPr>
          <w:t>http://www.garanteprivacy.it/home/modulistica</w:t>
        </w:r>
      </w:hyperlink>
    </w:p>
    <w:p w:rsidR="00D71CAE" w:rsidRPr="00D71CAE" w:rsidRDefault="00D71CAE" w:rsidP="00D71CAE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71CAE" w:rsidRPr="00D71CAE" w:rsidRDefault="00A65A01" w:rsidP="00D71CAE">
      <w:pPr>
        <w:pStyle w:val="Sottotitol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Riferimento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della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richiesta</w:t>
      </w:r>
      <w:proofErr w:type="spellEnd"/>
      <w:r w:rsidR="00D71CAE" w:rsidRPr="00D71CAE">
        <w:rPr>
          <w:rFonts w:ascii="Calibri" w:hAnsi="Calibri" w:cs="Calibri"/>
          <w:sz w:val="22"/>
          <w:szCs w:val="22"/>
        </w:rPr>
        <w:t xml:space="preserve"> </w:t>
      </w:r>
    </w:p>
    <w:p w:rsidR="00D71CAE" w:rsidRPr="00D71CAE" w:rsidRDefault="00D71CAE" w:rsidP="00D71CA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D71CAE" w:rsidRPr="00D71CAE" w:rsidTr="00E3512A">
        <w:tc>
          <w:tcPr>
            <w:tcW w:w="2520" w:type="dxa"/>
            <w:shd w:val="clear" w:color="auto" w:fill="C6D9F1" w:themeFill="text2" w:themeFillTint="33"/>
          </w:tcPr>
          <w:p w:rsidR="00D71CAE" w:rsidRPr="00D71CAE" w:rsidRDefault="00D71CAE" w:rsidP="00E351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1CAE">
              <w:rPr>
                <w:rFonts w:ascii="Calibri" w:hAnsi="Calibri" w:cs="Calibri"/>
                <w:b/>
                <w:bCs/>
                <w:sz w:val="22"/>
                <w:szCs w:val="22"/>
              </w:rPr>
              <w:t>Oggetto:</w:t>
            </w:r>
          </w:p>
          <w:p w:rsidR="00D71CAE" w:rsidRPr="00D71CAE" w:rsidRDefault="00D71CAE" w:rsidP="00E351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480" w:type="dxa"/>
          </w:tcPr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1CAE" w:rsidRPr="00D71CAE" w:rsidTr="00E3512A">
        <w:tc>
          <w:tcPr>
            <w:tcW w:w="2520" w:type="dxa"/>
            <w:shd w:val="clear" w:color="auto" w:fill="C6D9F1" w:themeFill="text2" w:themeFillTint="33"/>
          </w:tcPr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  <w:r w:rsidRPr="00D71CAE">
              <w:rPr>
                <w:rFonts w:ascii="Calibri" w:hAnsi="Calibri" w:cs="Calibri"/>
                <w:b/>
                <w:bCs/>
                <w:sz w:val="22"/>
                <w:szCs w:val="22"/>
              </w:rPr>
              <w:t>Nome e Cognome:</w:t>
            </w:r>
          </w:p>
        </w:tc>
        <w:tc>
          <w:tcPr>
            <w:tcW w:w="6480" w:type="dxa"/>
          </w:tcPr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1CAE" w:rsidRPr="00D71CAE" w:rsidTr="00D71CAE">
        <w:trPr>
          <w:trHeight w:val="437"/>
        </w:trPr>
        <w:tc>
          <w:tcPr>
            <w:tcW w:w="2520" w:type="dxa"/>
            <w:shd w:val="clear" w:color="auto" w:fill="C6D9F1" w:themeFill="text2" w:themeFillTint="33"/>
          </w:tcPr>
          <w:p w:rsidR="00D71CAE" w:rsidRPr="00D71CAE" w:rsidRDefault="00D71CAE" w:rsidP="00D71C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1CAE">
              <w:rPr>
                <w:rFonts w:ascii="Calibri" w:hAnsi="Calibri" w:cs="Calibri"/>
                <w:b/>
                <w:bCs/>
                <w:sz w:val="22"/>
                <w:szCs w:val="22"/>
              </w:rPr>
              <w:t>Indirizzo:</w:t>
            </w:r>
          </w:p>
        </w:tc>
        <w:tc>
          <w:tcPr>
            <w:tcW w:w="6480" w:type="dxa"/>
          </w:tcPr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1CAE" w:rsidRPr="00D71CAE" w:rsidTr="00E3512A">
        <w:tc>
          <w:tcPr>
            <w:tcW w:w="2520" w:type="dxa"/>
            <w:shd w:val="clear" w:color="auto" w:fill="C6D9F1" w:themeFill="text2" w:themeFillTint="33"/>
          </w:tcPr>
          <w:p w:rsidR="00D71CAE" w:rsidRPr="00D71CAE" w:rsidRDefault="00D71CAE" w:rsidP="00D71C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1CAE">
              <w:rPr>
                <w:rFonts w:ascii="Calibri" w:hAnsi="Calibri" w:cs="Calibri"/>
                <w:b/>
                <w:sz w:val="22"/>
                <w:szCs w:val="22"/>
              </w:rPr>
              <w:t>Cliente/ Numero di Account:</w:t>
            </w:r>
          </w:p>
        </w:tc>
        <w:tc>
          <w:tcPr>
            <w:tcW w:w="6480" w:type="dxa"/>
          </w:tcPr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1CAE" w:rsidRPr="00D71CAE" w:rsidRDefault="00D71CAE" w:rsidP="00D71CAE">
      <w:pPr>
        <w:pStyle w:val="Sottotitolo"/>
        <w:rPr>
          <w:rFonts w:ascii="Calibri" w:hAnsi="Calibri" w:cs="Calibri"/>
          <w:sz w:val="22"/>
          <w:szCs w:val="22"/>
        </w:rPr>
      </w:pPr>
    </w:p>
    <w:p w:rsidR="00D71CAE" w:rsidRPr="00D71CAE" w:rsidRDefault="00D71CAE" w:rsidP="00D71CAE">
      <w:pPr>
        <w:pStyle w:val="Sottotitolo"/>
        <w:rPr>
          <w:rFonts w:ascii="Calibri" w:hAnsi="Calibri" w:cs="Calibri"/>
          <w:sz w:val="22"/>
          <w:szCs w:val="22"/>
          <w:lang w:val="it-IT"/>
        </w:rPr>
      </w:pPr>
      <w:r w:rsidRPr="00D71CAE">
        <w:rPr>
          <w:rFonts w:ascii="Calibri" w:hAnsi="Calibri" w:cs="Calibri"/>
          <w:sz w:val="22"/>
          <w:szCs w:val="22"/>
          <w:lang w:val="it-IT"/>
        </w:rPr>
        <w:t>Tipologia di Richiesta</w:t>
      </w:r>
    </w:p>
    <w:p w:rsidR="00D71CAE" w:rsidRPr="00D71CAE" w:rsidRDefault="00D71CAE" w:rsidP="00D71CAE">
      <w:pPr>
        <w:pStyle w:val="Sottotitolo"/>
        <w:rPr>
          <w:rFonts w:ascii="Calibri" w:hAnsi="Calibri" w:cs="Calibri"/>
          <w:sz w:val="22"/>
          <w:szCs w:val="22"/>
          <w:lang w:val="it-IT"/>
        </w:rPr>
      </w:pPr>
    </w:p>
    <w:p w:rsidR="00D71CAE" w:rsidRPr="00D71CAE" w:rsidRDefault="00D71CAE" w:rsidP="00D71CAE">
      <w:pPr>
        <w:spacing w:after="120"/>
        <w:rPr>
          <w:rFonts w:ascii="Calibri" w:hAnsi="Calibri" w:cs="Calibri"/>
          <w:bCs/>
          <w:i/>
          <w:sz w:val="22"/>
          <w:szCs w:val="22"/>
        </w:rPr>
      </w:pPr>
      <w:r w:rsidRPr="00D71CAE">
        <w:rPr>
          <w:rFonts w:ascii="Calibri" w:hAnsi="Calibri" w:cs="Calibri"/>
          <w:bCs/>
          <w:i/>
          <w:sz w:val="22"/>
          <w:szCs w:val="22"/>
        </w:rPr>
        <w:t>Si prega di selezionare il tipo di richiesta: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D71CAE" w:rsidRPr="00D71CAE" w:rsidTr="00E3512A">
        <w:sdt>
          <w:sdtPr>
            <w:rPr>
              <w:rFonts w:ascii="Calibri" w:hAnsi="Calibri" w:cs="Calibri"/>
              <w:b w:val="0"/>
              <w:sz w:val="22"/>
              <w:szCs w:val="22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D71CAE" w:rsidRPr="00D71CAE" w:rsidRDefault="00D71CAE" w:rsidP="00D71CAE">
                <w:pPr>
                  <w:pStyle w:val="Sottotitolo"/>
                  <w:spacing w:after="120"/>
                  <w:jc w:val="center"/>
                  <w:rPr>
                    <w:rFonts w:ascii="Calibri" w:hAnsi="Calibri" w:cs="Calibri"/>
                    <w:b w:val="0"/>
                    <w:sz w:val="22"/>
                    <w:szCs w:val="22"/>
                  </w:rPr>
                </w:pPr>
                <w:r w:rsidRPr="00D71CA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D71CAE" w:rsidRPr="00D71CAE" w:rsidRDefault="00D71CAE" w:rsidP="00D71CAE">
            <w:pPr>
              <w:pStyle w:val="Sottotitolo"/>
              <w:spacing w:after="120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 w:rsidRPr="00D71CAE">
              <w:rPr>
                <w:rFonts w:ascii="Calibri" w:hAnsi="Calibri" w:cs="Calibri"/>
                <w:b w:val="0"/>
                <w:i/>
                <w:sz w:val="22"/>
                <w:szCs w:val="22"/>
              </w:rPr>
              <w:t>Ritiro</w:t>
            </w:r>
            <w:proofErr w:type="spellEnd"/>
            <w:r w:rsidRPr="00D71CAE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del </w:t>
            </w:r>
            <w:proofErr w:type="spellStart"/>
            <w:r w:rsidRPr="00D71CAE">
              <w:rPr>
                <w:rFonts w:ascii="Calibri" w:hAnsi="Calibri" w:cs="Calibri"/>
                <w:b w:val="0"/>
                <w:i/>
                <w:sz w:val="22"/>
                <w:szCs w:val="22"/>
              </w:rPr>
              <w:t>consenso</w:t>
            </w:r>
            <w:proofErr w:type="spellEnd"/>
          </w:p>
        </w:tc>
      </w:tr>
      <w:tr w:rsidR="00D71CAE" w:rsidRPr="00D71CAE" w:rsidTr="00E3512A">
        <w:sdt>
          <w:sdtPr>
            <w:rPr>
              <w:rFonts w:ascii="Calibri" w:hAnsi="Calibri" w:cs="Calibri"/>
              <w:b w:val="0"/>
              <w:sz w:val="22"/>
              <w:szCs w:val="22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D71CAE" w:rsidRPr="00D71CAE" w:rsidRDefault="00D71CAE" w:rsidP="00D71CAE">
                <w:pPr>
                  <w:pStyle w:val="Sottotitolo"/>
                  <w:spacing w:after="120"/>
                  <w:jc w:val="center"/>
                  <w:rPr>
                    <w:rFonts w:ascii="Calibri" w:hAnsi="Calibri" w:cs="Calibri"/>
                    <w:b w:val="0"/>
                    <w:sz w:val="22"/>
                    <w:szCs w:val="22"/>
                  </w:rPr>
                </w:pPr>
                <w:r w:rsidRPr="00D71CA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D71CAE" w:rsidRPr="00D71CAE" w:rsidRDefault="00D71CAE" w:rsidP="00D71CAE">
            <w:pPr>
              <w:pStyle w:val="Sottotitolo"/>
              <w:spacing w:after="120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proofErr w:type="spellStart"/>
            <w:r w:rsidRPr="00D71CAE">
              <w:rPr>
                <w:rFonts w:ascii="Calibri" w:hAnsi="Calibri" w:cs="Calibri"/>
                <w:b w:val="0"/>
                <w:i/>
                <w:sz w:val="22"/>
                <w:szCs w:val="22"/>
              </w:rPr>
              <w:t>Richiesta</w:t>
            </w:r>
            <w:proofErr w:type="spellEnd"/>
            <w:r w:rsidRPr="00D71CAE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di accesso</w:t>
            </w:r>
          </w:p>
        </w:tc>
      </w:tr>
      <w:tr w:rsidR="00D71CAE" w:rsidRPr="00D71CAE" w:rsidTr="00E3512A">
        <w:sdt>
          <w:sdtPr>
            <w:rPr>
              <w:rFonts w:ascii="Calibri" w:hAnsi="Calibri" w:cs="Calibri"/>
              <w:b w:val="0"/>
              <w:sz w:val="22"/>
              <w:szCs w:val="22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D71CAE" w:rsidRPr="00D71CAE" w:rsidRDefault="00D71CAE" w:rsidP="00D71CAE">
                <w:pPr>
                  <w:pStyle w:val="Sottotitolo"/>
                  <w:spacing w:after="120"/>
                  <w:jc w:val="center"/>
                  <w:rPr>
                    <w:rFonts w:ascii="Calibri" w:hAnsi="Calibri" w:cs="Calibri"/>
                    <w:b w:val="0"/>
                    <w:sz w:val="22"/>
                    <w:szCs w:val="22"/>
                  </w:rPr>
                </w:pPr>
                <w:r w:rsidRPr="00D71CA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D71CAE" w:rsidRPr="00D71CAE" w:rsidRDefault="00D71CAE" w:rsidP="00D71CAE">
            <w:pPr>
              <w:spacing w:after="1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71CAE">
              <w:rPr>
                <w:rFonts w:ascii="Calibri" w:hAnsi="Calibri" w:cs="Calibri"/>
                <w:bCs/>
                <w:i/>
                <w:sz w:val="22"/>
                <w:szCs w:val="22"/>
              </w:rPr>
              <w:t>Rettifica dati personali</w:t>
            </w:r>
          </w:p>
        </w:tc>
      </w:tr>
      <w:tr w:rsidR="00D71CAE" w:rsidRPr="00D71CAE" w:rsidTr="00E3512A">
        <w:sdt>
          <w:sdtPr>
            <w:rPr>
              <w:rFonts w:ascii="Calibri" w:hAnsi="Calibri" w:cs="Calibri"/>
              <w:b w:val="0"/>
              <w:sz w:val="22"/>
              <w:szCs w:val="22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D71CAE" w:rsidRPr="00D71CAE" w:rsidRDefault="00D71CAE" w:rsidP="00D71CAE">
                <w:pPr>
                  <w:pStyle w:val="Sottotitolo"/>
                  <w:spacing w:after="120"/>
                  <w:jc w:val="center"/>
                  <w:rPr>
                    <w:rFonts w:ascii="Calibri" w:hAnsi="Calibri" w:cs="Calibri"/>
                    <w:b w:val="0"/>
                    <w:sz w:val="22"/>
                    <w:szCs w:val="22"/>
                  </w:rPr>
                </w:pPr>
                <w:r w:rsidRPr="00D71CA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D71CAE" w:rsidRPr="00D71CAE" w:rsidRDefault="00D71CAE" w:rsidP="00D71CAE">
            <w:pPr>
              <w:spacing w:after="1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71CAE">
              <w:rPr>
                <w:rFonts w:ascii="Calibri" w:hAnsi="Calibri" w:cs="Calibri"/>
                <w:bCs/>
                <w:i/>
                <w:sz w:val="22"/>
                <w:szCs w:val="22"/>
              </w:rPr>
              <w:t>Cancellazione dati personali</w:t>
            </w:r>
          </w:p>
        </w:tc>
      </w:tr>
      <w:tr w:rsidR="00D71CAE" w:rsidRPr="00D71CAE" w:rsidTr="00E3512A">
        <w:sdt>
          <w:sdtPr>
            <w:rPr>
              <w:rFonts w:ascii="Calibri" w:hAnsi="Calibri" w:cs="Calibri"/>
              <w:b w:val="0"/>
              <w:sz w:val="22"/>
              <w:szCs w:val="22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D71CAE" w:rsidRPr="00D71CAE" w:rsidRDefault="00D71CAE" w:rsidP="00D71CAE">
                <w:pPr>
                  <w:pStyle w:val="Sottotitolo"/>
                  <w:spacing w:after="120"/>
                  <w:jc w:val="center"/>
                  <w:rPr>
                    <w:rFonts w:ascii="Calibri" w:hAnsi="Calibri" w:cs="Calibri"/>
                    <w:b w:val="0"/>
                    <w:sz w:val="22"/>
                    <w:szCs w:val="22"/>
                  </w:rPr>
                </w:pPr>
                <w:r w:rsidRPr="00D71CA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D71CAE" w:rsidRPr="00D71CAE" w:rsidRDefault="00D71CAE" w:rsidP="00D71CAE">
            <w:pPr>
              <w:spacing w:after="1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71CAE">
              <w:rPr>
                <w:rFonts w:ascii="Calibri" w:hAnsi="Calibri" w:cs="Calibri"/>
                <w:bCs/>
                <w:i/>
                <w:sz w:val="22"/>
                <w:szCs w:val="22"/>
              </w:rPr>
              <w:t>Limitazione del trattamento dei dati personali</w:t>
            </w:r>
          </w:p>
        </w:tc>
      </w:tr>
      <w:tr w:rsidR="00D71CAE" w:rsidRPr="00D71CAE" w:rsidTr="00E3512A">
        <w:sdt>
          <w:sdtPr>
            <w:rPr>
              <w:rFonts w:ascii="Calibri" w:hAnsi="Calibri" w:cs="Calibri"/>
              <w:b w:val="0"/>
              <w:sz w:val="22"/>
              <w:szCs w:val="22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D71CAE" w:rsidRPr="00D71CAE" w:rsidRDefault="00D71CAE" w:rsidP="00D71CAE">
                <w:pPr>
                  <w:pStyle w:val="Sottotitolo"/>
                  <w:spacing w:after="120"/>
                  <w:jc w:val="center"/>
                  <w:rPr>
                    <w:rFonts w:ascii="Calibri" w:hAnsi="Calibri" w:cs="Calibri"/>
                    <w:b w:val="0"/>
                    <w:sz w:val="22"/>
                    <w:szCs w:val="22"/>
                  </w:rPr>
                </w:pPr>
                <w:r w:rsidRPr="00D71CA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D71CAE" w:rsidRPr="00D71CAE" w:rsidRDefault="00D71CAE" w:rsidP="00D71CAE">
            <w:pPr>
              <w:spacing w:after="1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71CAE">
              <w:rPr>
                <w:rFonts w:ascii="Calibri" w:hAnsi="Calibri" w:cs="Calibri"/>
                <w:bCs/>
                <w:i/>
                <w:sz w:val="22"/>
                <w:szCs w:val="22"/>
              </w:rPr>
              <w:t>Richiesta di portabilità dei dati personali</w:t>
            </w:r>
          </w:p>
        </w:tc>
      </w:tr>
      <w:tr w:rsidR="00D71CAE" w:rsidRPr="00D71CAE" w:rsidTr="00E3512A">
        <w:sdt>
          <w:sdtPr>
            <w:rPr>
              <w:rFonts w:ascii="Calibri" w:hAnsi="Calibri" w:cs="Calibri"/>
              <w:b w:val="0"/>
              <w:sz w:val="22"/>
              <w:szCs w:val="22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D71CAE" w:rsidRPr="00D71CAE" w:rsidRDefault="00D71CAE" w:rsidP="00D71CAE">
                <w:pPr>
                  <w:pStyle w:val="Sottotitolo"/>
                  <w:spacing w:after="120"/>
                  <w:jc w:val="center"/>
                  <w:rPr>
                    <w:rFonts w:ascii="Calibri" w:hAnsi="Calibri" w:cs="Calibri"/>
                    <w:b w:val="0"/>
                    <w:sz w:val="22"/>
                    <w:szCs w:val="22"/>
                  </w:rPr>
                </w:pPr>
                <w:r w:rsidRPr="00D71CA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D71CAE" w:rsidRPr="00D71CAE" w:rsidRDefault="00D71CAE" w:rsidP="00D71CAE">
            <w:pPr>
              <w:spacing w:after="1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71CAE">
              <w:rPr>
                <w:rFonts w:ascii="Calibri" w:hAnsi="Calibri" w:cs="Calibri"/>
                <w:bCs/>
                <w:i/>
                <w:sz w:val="22"/>
                <w:szCs w:val="22"/>
              </w:rPr>
              <w:t>Opposizione al trattamento dei dati personali</w:t>
            </w:r>
          </w:p>
        </w:tc>
      </w:tr>
      <w:tr w:rsidR="00D71CAE" w:rsidRPr="00D71CAE" w:rsidTr="00E3512A">
        <w:sdt>
          <w:sdtPr>
            <w:rPr>
              <w:rFonts w:ascii="Calibri" w:hAnsi="Calibri" w:cs="Calibri"/>
              <w:b w:val="0"/>
              <w:sz w:val="22"/>
              <w:szCs w:val="22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D71CAE" w:rsidRPr="00D71CAE" w:rsidRDefault="00D71CAE" w:rsidP="00D71CAE">
                <w:pPr>
                  <w:pStyle w:val="Sottotitolo"/>
                  <w:spacing w:after="120"/>
                  <w:jc w:val="center"/>
                  <w:rPr>
                    <w:rFonts w:ascii="Calibri" w:hAnsi="Calibri" w:cs="Calibri"/>
                    <w:b w:val="0"/>
                    <w:sz w:val="22"/>
                    <w:szCs w:val="22"/>
                  </w:rPr>
                </w:pPr>
                <w:r w:rsidRPr="00D71CA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D71CAE" w:rsidRPr="00D71CAE" w:rsidRDefault="00D71CAE" w:rsidP="00D71CAE">
            <w:pPr>
              <w:spacing w:after="12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D71CAE">
              <w:rPr>
                <w:rFonts w:ascii="Calibri" w:hAnsi="Calibri" w:cs="Calibri"/>
                <w:bCs/>
                <w:i/>
                <w:sz w:val="22"/>
                <w:szCs w:val="22"/>
              </w:rPr>
              <w:t>Richiesta relativa al processo decisionale e alla profilazione automatizzati</w:t>
            </w:r>
          </w:p>
          <w:p w:rsidR="00D71CAE" w:rsidRPr="00D71CAE" w:rsidRDefault="00D71CAE" w:rsidP="00D71CAE">
            <w:pPr>
              <w:pStyle w:val="Sottotitolo"/>
              <w:spacing w:after="120"/>
              <w:rPr>
                <w:rFonts w:ascii="Calibri" w:hAnsi="Calibri" w:cs="Calibri"/>
                <w:b w:val="0"/>
                <w:i/>
                <w:sz w:val="22"/>
                <w:szCs w:val="22"/>
                <w:lang w:val="it-IT"/>
              </w:rPr>
            </w:pPr>
          </w:p>
        </w:tc>
      </w:tr>
    </w:tbl>
    <w:p w:rsidR="00D71CAE" w:rsidRPr="00243619" w:rsidRDefault="00D71CAE" w:rsidP="00243619">
      <w:pPr>
        <w:rPr>
          <w:rFonts w:ascii="Calibri" w:hAnsi="Calibri" w:cs="Calibri"/>
          <w:b/>
          <w:bCs/>
          <w:sz w:val="22"/>
          <w:szCs w:val="22"/>
        </w:rPr>
      </w:pPr>
      <w:r w:rsidRPr="00D71CAE">
        <w:rPr>
          <w:rFonts w:ascii="Calibri" w:hAnsi="Calibri" w:cs="Calibri"/>
          <w:b/>
          <w:bCs/>
          <w:sz w:val="22"/>
          <w:szCs w:val="22"/>
        </w:rPr>
        <w:t>Dati personali oggetto della richiesta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1CAE" w:rsidRPr="00D71CAE" w:rsidTr="00E3512A">
        <w:tc>
          <w:tcPr>
            <w:tcW w:w="9242" w:type="dxa"/>
          </w:tcPr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3619" w:rsidRPr="00D71CAE" w:rsidRDefault="00243619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1CAE" w:rsidRPr="00D71CAE" w:rsidRDefault="00D71CAE" w:rsidP="00D71CAE">
      <w:pPr>
        <w:pStyle w:val="Titolo1"/>
        <w:rPr>
          <w:rFonts w:ascii="Calibri" w:hAnsi="Calibri" w:cs="Calibri"/>
          <w:sz w:val="22"/>
          <w:szCs w:val="22"/>
        </w:rPr>
      </w:pPr>
      <w:r w:rsidRPr="00D71CAE">
        <w:rPr>
          <w:rFonts w:ascii="Calibri" w:hAnsi="Calibri" w:cs="Calibri"/>
          <w:sz w:val="22"/>
          <w:szCs w:val="22"/>
        </w:rPr>
        <w:lastRenderedPageBreak/>
        <w:t>Dettagli richiesta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1CAE" w:rsidRPr="00D71CAE" w:rsidTr="00E3512A">
        <w:tc>
          <w:tcPr>
            <w:tcW w:w="9242" w:type="dxa"/>
          </w:tcPr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1CAE" w:rsidRPr="00D71CAE" w:rsidRDefault="00D71CAE" w:rsidP="00D71CAE">
      <w:pPr>
        <w:pStyle w:val="Titolo1"/>
        <w:rPr>
          <w:rFonts w:ascii="Calibri" w:hAnsi="Calibri" w:cs="Calibri"/>
          <w:sz w:val="22"/>
          <w:szCs w:val="22"/>
        </w:rPr>
      </w:pPr>
      <w:r w:rsidRPr="00D71CAE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</w:t>
      </w:r>
      <w:r w:rsidRPr="00D71CAE">
        <w:rPr>
          <w:rFonts w:ascii="Calibri" w:hAnsi="Calibri" w:cs="Calibri"/>
          <w:sz w:val="22"/>
          <w:szCs w:val="22"/>
        </w:rPr>
        <w:t>tivo/ giustificazione della richiesta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1CAE" w:rsidRPr="00D71CAE" w:rsidTr="00E3512A">
        <w:tc>
          <w:tcPr>
            <w:tcW w:w="9242" w:type="dxa"/>
          </w:tcPr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1CAE" w:rsidRPr="00D71CAE" w:rsidRDefault="00D71CAE" w:rsidP="00E351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1CAE" w:rsidRPr="00D71CAE" w:rsidRDefault="00D71CAE" w:rsidP="00D71CAE">
      <w:pPr>
        <w:jc w:val="both"/>
        <w:rPr>
          <w:rFonts w:ascii="Calibri" w:hAnsi="Calibri" w:cs="Calibri"/>
          <w:sz w:val="22"/>
          <w:szCs w:val="22"/>
        </w:rPr>
      </w:pPr>
    </w:p>
    <w:p w:rsidR="00D71CAE" w:rsidRPr="00D71CAE" w:rsidRDefault="00D71CAE" w:rsidP="00D71CAE">
      <w:pPr>
        <w:jc w:val="both"/>
        <w:rPr>
          <w:rFonts w:ascii="Calibri" w:hAnsi="Calibri" w:cs="Calibri"/>
          <w:b/>
          <w:sz w:val="22"/>
          <w:szCs w:val="22"/>
        </w:rPr>
      </w:pPr>
      <w:r w:rsidRPr="00D71CAE">
        <w:rPr>
          <w:rFonts w:ascii="Calibri" w:hAnsi="Calibri" w:cs="Calibri"/>
          <w:sz w:val="22"/>
          <w:szCs w:val="22"/>
        </w:rPr>
        <w:t xml:space="preserve">Il presente modulo, una volta completato, deve essere inviato tramite e-mail a </w:t>
      </w:r>
      <w:r>
        <w:rPr>
          <w:rFonts w:ascii="Calibri" w:hAnsi="Calibri" w:cs="Calibri"/>
          <w:b/>
          <w:sz w:val="22"/>
          <w:szCs w:val="22"/>
        </w:rPr>
        <w:t>privacy@meridiano.it</w:t>
      </w:r>
    </w:p>
    <w:p w:rsidR="00D71CAE" w:rsidRPr="00D71CAE" w:rsidRDefault="00D71CAE" w:rsidP="00D71CAE">
      <w:pPr>
        <w:rPr>
          <w:rFonts w:ascii="Calibri" w:hAnsi="Calibri" w:cs="Calibri"/>
          <w:sz w:val="22"/>
          <w:szCs w:val="22"/>
        </w:rPr>
      </w:pPr>
      <w:r w:rsidRPr="00D71CAE">
        <w:rPr>
          <w:rFonts w:ascii="Calibri" w:hAnsi="Calibri" w:cs="Calibri"/>
          <w:sz w:val="22"/>
          <w:szCs w:val="22"/>
        </w:rPr>
        <w:t>o inviato all’indirizzo di posta:</w:t>
      </w:r>
    </w:p>
    <w:p w:rsidR="00D71CAE" w:rsidRPr="00D71CAE" w:rsidRDefault="00D71CAE" w:rsidP="00D71CAE">
      <w:pPr>
        <w:jc w:val="both"/>
        <w:rPr>
          <w:rFonts w:ascii="Calibri" w:hAnsi="Calibri" w:cs="Calibri"/>
          <w:sz w:val="22"/>
          <w:szCs w:val="22"/>
        </w:rPr>
      </w:pPr>
    </w:p>
    <w:p w:rsidR="00D71CAE" w:rsidRDefault="00D71CAE" w:rsidP="00D71CA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Il titolare del trattamento:</w:t>
      </w:r>
    </w:p>
    <w:p w:rsidR="00B95A4E" w:rsidRDefault="00B95A4E" w:rsidP="00D71CA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B95A4E">
        <w:rPr>
          <w:rFonts w:ascii="Calibri" w:hAnsi="Calibri" w:cs="Calibri"/>
          <w:b/>
          <w:sz w:val="22"/>
          <w:szCs w:val="22"/>
        </w:rPr>
        <w:t>Giver</w:t>
      </w:r>
      <w:proofErr w:type="spellEnd"/>
      <w:r w:rsidRPr="00B95A4E">
        <w:rPr>
          <w:rFonts w:ascii="Calibri" w:hAnsi="Calibri" w:cs="Calibri"/>
          <w:b/>
          <w:sz w:val="22"/>
          <w:szCs w:val="22"/>
        </w:rPr>
        <w:t xml:space="preserve"> Viaggi e Crociere </w:t>
      </w:r>
      <w:proofErr w:type="spellStart"/>
      <w:r w:rsidRPr="00B95A4E">
        <w:rPr>
          <w:rFonts w:ascii="Calibri" w:hAnsi="Calibri" w:cs="Calibri"/>
          <w:b/>
          <w:sz w:val="22"/>
          <w:szCs w:val="22"/>
        </w:rPr>
        <w:t>srl</w:t>
      </w:r>
      <w:proofErr w:type="spellEnd"/>
      <w:r w:rsidRPr="00B95A4E">
        <w:rPr>
          <w:rFonts w:ascii="Calibri" w:hAnsi="Calibri" w:cs="Calibri"/>
          <w:b/>
          <w:sz w:val="22"/>
          <w:szCs w:val="22"/>
        </w:rPr>
        <w:t xml:space="preserve">, </w:t>
      </w:r>
    </w:p>
    <w:p w:rsidR="00B95A4E" w:rsidRDefault="00B95A4E" w:rsidP="00D71CAE">
      <w:pPr>
        <w:jc w:val="both"/>
        <w:rPr>
          <w:rFonts w:ascii="Calibri" w:hAnsi="Calibri" w:cs="Calibri"/>
          <w:b/>
          <w:sz w:val="22"/>
          <w:szCs w:val="22"/>
        </w:rPr>
      </w:pPr>
      <w:r w:rsidRPr="00B95A4E">
        <w:rPr>
          <w:rFonts w:ascii="Calibri" w:hAnsi="Calibri" w:cs="Calibri"/>
          <w:b/>
          <w:sz w:val="22"/>
          <w:szCs w:val="22"/>
        </w:rPr>
        <w:t xml:space="preserve">Via </w:t>
      </w:r>
      <w:proofErr w:type="spellStart"/>
      <w:r w:rsidRPr="00B95A4E">
        <w:rPr>
          <w:rFonts w:ascii="Calibri" w:hAnsi="Calibri" w:cs="Calibri"/>
          <w:b/>
          <w:sz w:val="22"/>
          <w:szCs w:val="22"/>
        </w:rPr>
        <w:t>Maragliano</w:t>
      </w:r>
      <w:proofErr w:type="spellEnd"/>
      <w:r w:rsidRPr="00B95A4E">
        <w:rPr>
          <w:rFonts w:ascii="Calibri" w:hAnsi="Calibri" w:cs="Calibri"/>
          <w:b/>
          <w:sz w:val="22"/>
          <w:szCs w:val="22"/>
        </w:rPr>
        <w:t xml:space="preserve"> 15/r – 16121 Genova</w:t>
      </w:r>
    </w:p>
    <w:p w:rsidR="00D71CAE" w:rsidRPr="00D71CAE" w:rsidRDefault="00D71CAE" w:rsidP="00D71CAE">
      <w:pPr>
        <w:rPr>
          <w:rFonts w:ascii="Calibri" w:hAnsi="Calibri" w:cs="Calibri"/>
          <w:sz w:val="22"/>
          <w:szCs w:val="22"/>
        </w:rPr>
      </w:pPr>
    </w:p>
    <w:p w:rsidR="007B2A20" w:rsidRPr="00D71CAE" w:rsidRDefault="007B2A20" w:rsidP="00D45128">
      <w:pPr>
        <w:jc w:val="both"/>
        <w:rPr>
          <w:rFonts w:ascii="Calibri" w:hAnsi="Calibri" w:cs="Calibri"/>
          <w:sz w:val="22"/>
          <w:szCs w:val="22"/>
        </w:rPr>
      </w:pPr>
    </w:p>
    <w:p w:rsidR="00A540E3" w:rsidRPr="00D71CAE" w:rsidRDefault="00A540E3" w:rsidP="00133AA4">
      <w:pPr>
        <w:spacing w:before="120" w:after="120"/>
        <w:ind w:left="5245"/>
        <w:jc w:val="center"/>
        <w:rPr>
          <w:rFonts w:ascii="Calibri" w:hAnsi="Calibri" w:cs="Calibri"/>
          <w:sz w:val="22"/>
          <w:szCs w:val="22"/>
        </w:rPr>
      </w:pPr>
    </w:p>
    <w:p w:rsidR="00133AA4" w:rsidRDefault="00D71CAE" w:rsidP="00133AA4">
      <w:pPr>
        <w:spacing w:before="120" w:after="120"/>
        <w:ind w:left="524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dell’interessato</w:t>
      </w:r>
    </w:p>
    <w:p w:rsidR="00D71CAE" w:rsidRPr="00D71CAE" w:rsidRDefault="00D71CAE" w:rsidP="00133AA4">
      <w:pPr>
        <w:spacing w:before="120" w:after="120"/>
        <w:ind w:left="524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Cognome</w:t>
      </w:r>
    </w:p>
    <w:p w:rsidR="00133AA4" w:rsidRPr="00D71CAE" w:rsidRDefault="00133AA4" w:rsidP="00133AA4">
      <w:pPr>
        <w:spacing w:before="120" w:after="120"/>
        <w:ind w:left="5245"/>
        <w:jc w:val="center"/>
        <w:rPr>
          <w:rFonts w:ascii="Calibri" w:hAnsi="Calibri" w:cs="Calibri"/>
          <w:sz w:val="22"/>
          <w:szCs w:val="22"/>
        </w:rPr>
      </w:pPr>
      <w:r w:rsidRPr="00D71CAE">
        <w:rPr>
          <w:rFonts w:ascii="Calibri" w:hAnsi="Calibri" w:cs="Calibri"/>
          <w:sz w:val="22"/>
          <w:szCs w:val="22"/>
        </w:rPr>
        <w:t>____________________________</w:t>
      </w:r>
    </w:p>
    <w:sectPr w:rsidR="00133AA4" w:rsidRPr="00D71CAE" w:rsidSect="00126F7D">
      <w:headerReference w:type="default" r:id="rId9"/>
      <w:footerReference w:type="default" r:id="rId10"/>
      <w:pgSz w:w="11906" w:h="16838"/>
      <w:pgMar w:top="2239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52D" w:rsidRDefault="00A7552D" w:rsidP="00635567">
      <w:r>
        <w:separator/>
      </w:r>
    </w:p>
  </w:endnote>
  <w:endnote w:type="continuationSeparator" w:id="0">
    <w:p w:rsidR="00A7552D" w:rsidRDefault="00A7552D" w:rsidP="0063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3">
    <w:altName w:val="MS Mincho"/>
    <w:charset w:val="8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67" w:rsidRDefault="00635567">
    <w:pPr>
      <w:pStyle w:val="Pidipagina"/>
    </w:pPr>
  </w:p>
  <w:p w:rsidR="00635567" w:rsidRDefault="00A73009" w:rsidP="00A73009">
    <w:pPr>
      <w:pStyle w:val="Pidipagina"/>
      <w:jc w:val="right"/>
    </w:pPr>
    <w:r w:rsidRPr="00FD2AEE">
      <w:rPr>
        <w:noProof/>
      </w:rPr>
      <w:drawing>
        <wp:inline distT="0" distB="0" distL="0" distR="0" wp14:anchorId="4443B6A4" wp14:editId="74C28306">
          <wp:extent cx="6029960" cy="631268"/>
          <wp:effectExtent l="0" t="0" r="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3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52D" w:rsidRDefault="00A7552D" w:rsidP="00635567">
      <w:r>
        <w:separator/>
      </w:r>
    </w:p>
  </w:footnote>
  <w:footnote w:type="continuationSeparator" w:id="0">
    <w:p w:rsidR="00A7552D" w:rsidRDefault="00A7552D" w:rsidP="0063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67" w:rsidRDefault="00635567" w:rsidP="00A73009">
    <w:pPr>
      <w:pStyle w:val="Intestazione"/>
      <w:tabs>
        <w:tab w:val="clear" w:pos="4819"/>
        <w:tab w:val="clear" w:pos="9638"/>
        <w:tab w:val="left" w:pos="5775"/>
      </w:tabs>
      <w:jc w:val="right"/>
    </w:pPr>
    <w:r>
      <w:t xml:space="preserve">        </w:t>
    </w:r>
    <w:r w:rsidR="00A73009">
      <w:tab/>
    </w:r>
    <w:r>
      <w:t xml:space="preserve"> </w:t>
    </w:r>
    <w:r w:rsidR="00A73009" w:rsidRPr="00B13433">
      <w:rPr>
        <w:noProof/>
      </w:rPr>
      <w:drawing>
        <wp:inline distT="0" distB="0" distL="0" distR="0" wp14:anchorId="5247EDC9" wp14:editId="2C7A0978">
          <wp:extent cx="885600" cy="900000"/>
          <wp:effectExtent l="0" t="0" r="0" b="0"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6F7D">
      <w:tab/>
    </w:r>
  </w:p>
  <w:p w:rsidR="00635567" w:rsidRDefault="006355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FE2DB5"/>
    <w:multiLevelType w:val="hybridMultilevel"/>
    <w:tmpl w:val="766E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3C77"/>
    <w:multiLevelType w:val="hybridMultilevel"/>
    <w:tmpl w:val="E1028864"/>
    <w:lvl w:ilvl="0" w:tplc="B2C0EA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987BA9"/>
    <w:multiLevelType w:val="hybridMultilevel"/>
    <w:tmpl w:val="9DD68D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4C6ADB"/>
    <w:multiLevelType w:val="hybridMultilevel"/>
    <w:tmpl w:val="3C1EA6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3301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6432F2A"/>
    <w:multiLevelType w:val="hybridMultilevel"/>
    <w:tmpl w:val="1772D8D2"/>
    <w:lvl w:ilvl="0" w:tplc="88D8531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97B38"/>
    <w:multiLevelType w:val="hybridMultilevel"/>
    <w:tmpl w:val="4978D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717F0"/>
    <w:multiLevelType w:val="hybridMultilevel"/>
    <w:tmpl w:val="8E82B77C"/>
    <w:lvl w:ilvl="0" w:tplc="829C2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34"/>
    <w:rsid w:val="00024CDF"/>
    <w:rsid w:val="00040D68"/>
    <w:rsid w:val="00091E3C"/>
    <w:rsid w:val="000E1AA9"/>
    <w:rsid w:val="00126F7D"/>
    <w:rsid w:val="00133AA4"/>
    <w:rsid w:val="0019338E"/>
    <w:rsid w:val="001B025F"/>
    <w:rsid w:val="001C5C17"/>
    <w:rsid w:val="00206A68"/>
    <w:rsid w:val="00207DBD"/>
    <w:rsid w:val="00243619"/>
    <w:rsid w:val="0028389D"/>
    <w:rsid w:val="00292DE0"/>
    <w:rsid w:val="002F6D4D"/>
    <w:rsid w:val="00373E34"/>
    <w:rsid w:val="003F3DC5"/>
    <w:rsid w:val="00400492"/>
    <w:rsid w:val="00455D21"/>
    <w:rsid w:val="00487A2E"/>
    <w:rsid w:val="004B0464"/>
    <w:rsid w:val="004B445B"/>
    <w:rsid w:val="00510B07"/>
    <w:rsid w:val="00554389"/>
    <w:rsid w:val="00576F6E"/>
    <w:rsid w:val="005C6FFD"/>
    <w:rsid w:val="005E4939"/>
    <w:rsid w:val="005E69D0"/>
    <w:rsid w:val="00607CB8"/>
    <w:rsid w:val="006353F0"/>
    <w:rsid w:val="00635567"/>
    <w:rsid w:val="00642452"/>
    <w:rsid w:val="00647C22"/>
    <w:rsid w:val="00647F8B"/>
    <w:rsid w:val="00651E5F"/>
    <w:rsid w:val="00653255"/>
    <w:rsid w:val="00682F6C"/>
    <w:rsid w:val="0069310C"/>
    <w:rsid w:val="006E14A4"/>
    <w:rsid w:val="006E1C53"/>
    <w:rsid w:val="00726C57"/>
    <w:rsid w:val="00753D70"/>
    <w:rsid w:val="00754F1F"/>
    <w:rsid w:val="007B2A20"/>
    <w:rsid w:val="007D4C1F"/>
    <w:rsid w:val="00840FCB"/>
    <w:rsid w:val="008D397F"/>
    <w:rsid w:val="00927519"/>
    <w:rsid w:val="00983383"/>
    <w:rsid w:val="009B140B"/>
    <w:rsid w:val="009F2387"/>
    <w:rsid w:val="00A540E3"/>
    <w:rsid w:val="00A65A01"/>
    <w:rsid w:val="00A6710C"/>
    <w:rsid w:val="00A73009"/>
    <w:rsid w:val="00A7552D"/>
    <w:rsid w:val="00A93FD9"/>
    <w:rsid w:val="00A9406D"/>
    <w:rsid w:val="00AC3106"/>
    <w:rsid w:val="00B51585"/>
    <w:rsid w:val="00B5234B"/>
    <w:rsid w:val="00B729BD"/>
    <w:rsid w:val="00B90913"/>
    <w:rsid w:val="00B95A4E"/>
    <w:rsid w:val="00BE5CAC"/>
    <w:rsid w:val="00C3262E"/>
    <w:rsid w:val="00C52BE6"/>
    <w:rsid w:val="00D45128"/>
    <w:rsid w:val="00D45C6E"/>
    <w:rsid w:val="00D71CAE"/>
    <w:rsid w:val="00D82AAD"/>
    <w:rsid w:val="00E02056"/>
    <w:rsid w:val="00E8795E"/>
    <w:rsid w:val="00EF53BE"/>
    <w:rsid w:val="00F34F2C"/>
    <w:rsid w:val="00F53E8F"/>
    <w:rsid w:val="00F679DA"/>
    <w:rsid w:val="00F723A4"/>
    <w:rsid w:val="00F86B56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33B4"/>
  <w15:docId w15:val="{86F017A1-F92C-47B4-ABF1-330ED480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5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2AAD"/>
    <w:pPr>
      <w:keepNext/>
      <w:keepLines/>
      <w:spacing w:before="200" w:line="27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2AAD"/>
    <w:pPr>
      <w:keepNext/>
      <w:keepLines/>
      <w:spacing w:before="200" w:line="276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82AAD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2AAD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2AAD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2AAD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82AAD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82AAD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55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567"/>
  </w:style>
  <w:style w:type="paragraph" w:styleId="Pidipagina">
    <w:name w:val="footer"/>
    <w:basedOn w:val="Normale"/>
    <w:link w:val="PidipaginaCarattere"/>
    <w:uiPriority w:val="99"/>
    <w:unhideWhenUsed/>
    <w:rsid w:val="006355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567"/>
  </w:style>
  <w:style w:type="character" w:customStyle="1" w:styleId="Titolo1Carattere">
    <w:name w:val="Titolo 1 Carattere"/>
    <w:basedOn w:val="Carpredefinitoparagrafo"/>
    <w:link w:val="Titolo1"/>
    <w:rsid w:val="0063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73E3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373E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2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2AAD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82AAD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2AAD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82AAD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82AAD"/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82A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82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table" w:customStyle="1" w:styleId="Sfondomedio1-Colore11">
    <w:name w:val="Sfondo medio 1 - Colore 11"/>
    <w:basedOn w:val="Tabellanormale"/>
    <w:uiPriority w:val="63"/>
    <w:rsid w:val="00D82AAD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82AAD"/>
    <w:pPr>
      <w:spacing w:line="276" w:lineRule="auto"/>
      <w:ind w:left="432" w:hanging="432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D82AA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A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AA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140B"/>
    <w:rPr>
      <w:color w:val="0000FF" w:themeColor="hyperlink"/>
      <w:u w:val="single"/>
    </w:rPr>
  </w:style>
  <w:style w:type="paragraph" w:customStyle="1" w:styleId="Intestazioneindice">
    <w:name w:val="Intestazione indice"/>
    <w:basedOn w:val="Titolo1"/>
    <w:rsid w:val="00510B07"/>
    <w:pPr>
      <w:suppressLineNumbers/>
      <w:suppressAutoHyphens/>
      <w:spacing w:line="276" w:lineRule="auto"/>
    </w:pPr>
    <w:rPr>
      <w:rFonts w:ascii="Cambria" w:eastAsia="Arial Unicode MS" w:hAnsi="Cambria" w:cs="font333"/>
      <w:color w:val="0B5294"/>
      <w:kern w:val="1"/>
      <w:sz w:val="32"/>
      <w:szCs w:val="32"/>
      <w:lang w:eastAsia="ar-SA"/>
    </w:rPr>
  </w:style>
  <w:style w:type="paragraph" w:customStyle="1" w:styleId="Paragrafoelenco1">
    <w:name w:val="Paragrafo elenco1"/>
    <w:basedOn w:val="Normale"/>
    <w:rsid w:val="00510B07"/>
    <w:pPr>
      <w:suppressAutoHyphens/>
      <w:spacing w:after="200" w:line="276" w:lineRule="auto"/>
      <w:ind w:left="720"/>
    </w:pPr>
    <w:rPr>
      <w:rFonts w:ascii="Calibri" w:eastAsia="Arial Unicode MS" w:hAnsi="Calibri" w:cs="font333"/>
      <w:kern w:val="1"/>
      <w:sz w:val="22"/>
      <w:szCs w:val="22"/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510B07"/>
    <w:pPr>
      <w:spacing w:after="100"/>
      <w:ind w:left="240"/>
    </w:pPr>
  </w:style>
  <w:style w:type="paragraph" w:styleId="Paragrafoelenco">
    <w:name w:val="List Paragraph"/>
    <w:basedOn w:val="Normale"/>
    <w:uiPriority w:val="34"/>
    <w:qFormat/>
    <w:rsid w:val="002F6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7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47F8B"/>
    <w:rPr>
      <w:color w:val="808080"/>
      <w:shd w:val="clear" w:color="auto" w:fill="E6E6E6"/>
    </w:rPr>
  </w:style>
  <w:style w:type="paragraph" w:styleId="Sottotitolo">
    <w:name w:val="Subtitle"/>
    <w:basedOn w:val="Normale"/>
    <w:link w:val="SottotitoloCarattere"/>
    <w:qFormat/>
    <w:rsid w:val="00D71CAE"/>
    <w:rPr>
      <w:rFonts w:ascii="Arial" w:hAnsi="Arial" w:cs="Arial"/>
      <w:b/>
      <w:bCs/>
      <w:lang w:val="en-GB" w:eastAsia="en-US"/>
    </w:rPr>
  </w:style>
  <w:style w:type="character" w:customStyle="1" w:styleId="SottotitoloCarattere">
    <w:name w:val="Sottotitolo Carattere"/>
    <w:basedOn w:val="Carpredefinitoparagrafo"/>
    <w:link w:val="Sottotitolo"/>
    <w:rsid w:val="00D71CAE"/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home/modulist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7904-383D-4116-B80E-90FC0B6D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Assicurazioni di Roma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Sp_Technology</dc:creator>
  <cp:lastModifiedBy>Marcello Pistilli</cp:lastModifiedBy>
  <cp:revision>6</cp:revision>
  <cp:lastPrinted>2017-07-27T14:28:00Z</cp:lastPrinted>
  <dcterms:created xsi:type="dcterms:W3CDTF">2018-05-21T13:26:00Z</dcterms:created>
  <dcterms:modified xsi:type="dcterms:W3CDTF">2018-05-21T13:37:00Z</dcterms:modified>
</cp:coreProperties>
</file>